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465"/>
      </w:tblGrid>
      <w:tr w:rsidR="00850F99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0F99" w:rsidRDefault="00850F99">
            <w:pPr>
              <w:pStyle w:val="Titolo51"/>
              <w:pageBreakBefore/>
              <w:tabs>
                <w:tab w:val="clear" w:pos="0"/>
                <w:tab w:val="left" w:pos="-3"/>
              </w:tabs>
              <w:spacing w:line="276" w:lineRule="auto"/>
              <w:ind w:left="-3" w:right="2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i w:val="0"/>
              </w:rPr>
              <w:t xml:space="preserve"> DOMANDA DI PARTECIPAZIONE AI CANTIERI DI SERVIZI 2013</w:t>
            </w:r>
          </w:p>
        </w:tc>
      </w:tr>
    </w:tbl>
    <w:p w:rsidR="00FC1C28" w:rsidRDefault="00FC1C28">
      <w:pPr>
        <w:pStyle w:val="Normale1"/>
        <w:spacing w:line="283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245D86" w:rsidRPr="00FC1C28" w:rsidRDefault="00245D86" w:rsidP="00245D86">
      <w:pPr>
        <w:pStyle w:val="Normale1"/>
        <w:spacing w:line="283" w:lineRule="atLeast"/>
        <w:ind w:left="4248" w:firstLine="708"/>
        <w:jc w:val="right"/>
        <w:rPr>
          <w:rFonts w:ascii="Cambria" w:hAnsi="Cambria"/>
          <w:b/>
          <w:color w:val="000000"/>
          <w:sz w:val="22"/>
          <w:szCs w:val="22"/>
        </w:rPr>
      </w:pPr>
      <w:r w:rsidRPr="00245D86">
        <w:rPr>
          <w:rFonts w:ascii="Cambria" w:hAnsi="Cambria"/>
          <w:b/>
          <w:color w:val="000000"/>
          <w:sz w:val="22"/>
          <w:szCs w:val="22"/>
        </w:rPr>
        <w:t xml:space="preserve">AL COMUNE </w:t>
      </w:r>
      <w:proofErr w:type="spellStart"/>
      <w:r w:rsidRPr="00245D86">
        <w:rPr>
          <w:rFonts w:ascii="Cambria" w:hAnsi="Cambria"/>
          <w:b/>
          <w:color w:val="000000"/>
          <w:sz w:val="22"/>
          <w:szCs w:val="22"/>
        </w:rPr>
        <w:t>DI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r w:rsidR="00FC1C28" w:rsidRPr="00FC1C28">
        <w:rPr>
          <w:rFonts w:ascii="Cambria" w:hAnsi="Cambria"/>
          <w:b/>
          <w:color w:val="000000"/>
          <w:sz w:val="22"/>
          <w:szCs w:val="22"/>
        </w:rPr>
        <w:t>PARTANNA</w:t>
      </w:r>
    </w:p>
    <w:p w:rsidR="00245D86" w:rsidRPr="00FC1C28" w:rsidRDefault="00850F99">
      <w:pPr>
        <w:pStyle w:val="Normale1"/>
        <w:spacing w:line="283" w:lineRule="atLeast"/>
        <w:jc w:val="both"/>
        <w:rPr>
          <w:rFonts w:ascii="Cambria" w:hAnsi="Cambria"/>
          <w:b/>
          <w:color w:val="000000"/>
          <w:sz w:val="22"/>
          <w:szCs w:val="22"/>
        </w:rPr>
      </w:pPr>
      <w:r w:rsidRPr="00FC1C28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:rsidR="00FC1C28" w:rsidRDefault="00FC1C28">
      <w:pPr>
        <w:pStyle w:val="Normale1"/>
        <w:spacing w:line="283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FC1C28" w:rsidRDefault="00FC1C28">
      <w:pPr>
        <w:pStyle w:val="Normale1"/>
        <w:spacing w:line="283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850F99" w:rsidRDefault="00850F99">
      <w:pPr>
        <w:pStyle w:val="Normale1"/>
        <w:spacing w:line="283" w:lineRule="atLeas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Il sottoscritto _____________________________________________  nato a  _________________________________________</w:t>
      </w:r>
    </w:p>
    <w:p w:rsidR="00850F99" w:rsidRDefault="00850F99">
      <w:pPr>
        <w:pStyle w:val="Normale1"/>
        <w:spacing w:line="283" w:lineRule="atLeast"/>
        <w:ind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</w:t>
      </w:r>
      <w:r>
        <w:rPr>
          <w:rFonts w:ascii="Cambria" w:hAnsi="Cambria"/>
          <w:color w:val="000000"/>
          <w:sz w:val="16"/>
          <w:szCs w:val="16"/>
        </w:rPr>
        <w:t>(cognome e nome)</w:t>
      </w:r>
    </w:p>
    <w:p w:rsidR="00850F99" w:rsidRDefault="00850F99">
      <w:pPr>
        <w:pStyle w:val="Normale1"/>
        <w:spacing w:line="360" w:lineRule="auto"/>
        <w:ind w:left="7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il _________________ Codice Fiscale _______________________________________chiede di essere ammesso nei            Cantieri di Servizi di   prossima istituzione presso codesto Comune.</w:t>
      </w:r>
    </w:p>
    <w:p w:rsidR="00850F99" w:rsidRDefault="00850F99">
      <w:pPr>
        <w:pStyle w:val="Normale1"/>
        <w:spacing w:line="360" w:lineRule="auto"/>
        <w:ind w:left="60" w:hanging="15"/>
        <w:jc w:val="both"/>
      </w:pPr>
      <w:r>
        <w:rPr>
          <w:rFonts w:ascii="Cambria" w:hAnsi="Cambria"/>
          <w:color w:val="000000"/>
          <w:sz w:val="22"/>
          <w:szCs w:val="22"/>
        </w:rPr>
        <w:tab/>
        <w:t>A tal fine comunica di volere partecipare alla selezione per la seguente categoria di appartenenza   (indicare una sola delle opzioni):</w:t>
      </w:r>
    </w:p>
    <w:p w:rsidR="00850F99" w:rsidRDefault="007E2523">
      <w:pPr>
        <w:pStyle w:val="Normale1"/>
        <w:numPr>
          <w:ilvl w:val="0"/>
          <w:numId w:val="2"/>
        </w:numPr>
        <w:spacing w:line="360" w:lineRule="auto"/>
        <w:ind w:left="0" w:firstLine="345"/>
        <w:jc w:val="both"/>
      </w:pPr>
      <w:r>
        <w:pict>
          <v:rect id="_x0000_s1028" style="position:absolute;left:0;text-align:left;margin-left:175.3pt;margin-top:2.2pt;width:9.75pt;height:8.9pt;z-index:-251659264;mso-wrap-style:none;v-text-anchor:middle" filled="f" strokecolor="#385d8a" strokeweight=".71mm">
            <v:stroke color2="#c7a275" joinstyle="round"/>
          </v:rect>
        </w:pict>
      </w:r>
      <w:r>
        <w:pict>
          <v:rect id="_x0000_s1031" style="position:absolute;left:0;text-align:left;margin-left:175.3pt;margin-top:2.2pt;width:9.75pt;height:8.9pt;z-index:-251656192;mso-wrap-style:none;v-text-anchor:middle" filled="f" strokecolor="#385d8a" strokeweight=".71mm">
            <v:stroke color2="#c7a275" joinstyle="round"/>
          </v:rect>
        </w:pict>
      </w:r>
      <w:r w:rsidR="00850F99">
        <w:rPr>
          <w:rFonts w:ascii="Cambria" w:hAnsi="Cambria"/>
          <w:color w:val="000000"/>
          <w:sz w:val="22"/>
          <w:szCs w:val="22"/>
        </w:rPr>
        <w:t xml:space="preserve">anni 18-36           </w:t>
      </w:r>
    </w:p>
    <w:p w:rsidR="00850F99" w:rsidRDefault="007E2523">
      <w:pPr>
        <w:pStyle w:val="Normale1"/>
        <w:numPr>
          <w:ilvl w:val="0"/>
          <w:numId w:val="2"/>
        </w:numPr>
        <w:spacing w:line="360" w:lineRule="auto"/>
        <w:ind w:left="0" w:firstLine="345"/>
        <w:jc w:val="both"/>
      </w:pPr>
      <w:r>
        <w:pict>
          <v:rect id="_x0000_s1027" style="position:absolute;left:0;text-align:left;margin-left:175.3pt;margin-top:2.15pt;width:9.75pt;height:10.75pt;z-index:-251660288;mso-wrap-style:none;v-text-anchor:middle" filled="f" strokecolor="#385d8a" strokeweight=".71mm">
            <v:stroke color2="#c7a275" joinstyle="round"/>
          </v:rect>
        </w:pict>
      </w:r>
      <w:r w:rsidR="00850F99">
        <w:rPr>
          <w:rFonts w:ascii="Cambria" w:hAnsi="Cambria"/>
          <w:sz w:val="22"/>
          <w:szCs w:val="22"/>
        </w:rPr>
        <w:t xml:space="preserve">anni 37-50                  </w:t>
      </w:r>
    </w:p>
    <w:p w:rsidR="00850F99" w:rsidRDefault="007E2523">
      <w:pPr>
        <w:pStyle w:val="Normale1"/>
        <w:numPr>
          <w:ilvl w:val="0"/>
          <w:numId w:val="2"/>
        </w:numPr>
        <w:tabs>
          <w:tab w:val="left" w:pos="-495"/>
        </w:tabs>
        <w:spacing w:line="360" w:lineRule="auto"/>
        <w:ind w:left="0" w:firstLine="345"/>
        <w:jc w:val="both"/>
      </w:pPr>
      <w:r>
        <w:pict>
          <v:rect id="_x0000_s1026" style="position:absolute;left:0;text-align:left;margin-left:175.3pt;margin-top:2.95pt;width:9.75pt;height:8.9pt;z-index:-251661312;mso-wrap-style:none;v-text-anchor:middle" filled="f" strokecolor="#385d8a" strokeweight=".71mm">
            <v:stroke color2="#c7a275" joinstyle="round"/>
          </v:rect>
        </w:pict>
      </w:r>
      <w:r w:rsidR="00850F99">
        <w:rPr>
          <w:rFonts w:ascii="Cambria" w:hAnsi="Cambria"/>
          <w:sz w:val="22"/>
          <w:szCs w:val="22"/>
        </w:rPr>
        <w:t xml:space="preserve">ultracinquantenni </w:t>
      </w:r>
    </w:p>
    <w:p w:rsidR="00850F99" w:rsidRDefault="007E2523">
      <w:pPr>
        <w:pStyle w:val="Normale1"/>
        <w:numPr>
          <w:ilvl w:val="0"/>
          <w:numId w:val="2"/>
        </w:numPr>
        <w:spacing w:line="360" w:lineRule="auto"/>
        <w:ind w:left="0" w:firstLine="345"/>
        <w:jc w:val="both"/>
      </w:pPr>
      <w:r>
        <w:pict>
          <v:rect id="_x0000_s1029" style="position:absolute;left:0;text-align:left;margin-left:175.3pt;margin-top:2.2pt;width:9.75pt;height:8.9pt;z-index:-251658240;mso-wrap-style:none;v-text-anchor:middle" filled="f" strokecolor="#385d8a" strokeweight=".71mm">
            <v:stroke color2="#c7a275" joinstyle="round"/>
          </v:rect>
        </w:pict>
      </w:r>
      <w:r w:rsidR="00850F99">
        <w:rPr>
          <w:rFonts w:ascii="Cambria" w:hAnsi="Cambria"/>
          <w:sz w:val="22"/>
          <w:szCs w:val="22"/>
        </w:rPr>
        <w:t xml:space="preserve">immigrato </w:t>
      </w:r>
      <w:r w:rsidR="00850F99">
        <w:rPr>
          <w:rFonts w:ascii="Cambria" w:hAnsi="Cambria"/>
          <w:sz w:val="22"/>
          <w:szCs w:val="22"/>
        </w:rPr>
        <w:tab/>
      </w:r>
      <w:r w:rsidR="00850F99">
        <w:rPr>
          <w:rFonts w:ascii="Cambria" w:hAnsi="Cambria"/>
          <w:sz w:val="22"/>
          <w:szCs w:val="22"/>
        </w:rPr>
        <w:tab/>
      </w:r>
    </w:p>
    <w:p w:rsidR="00850F99" w:rsidRDefault="007E2523">
      <w:pPr>
        <w:pStyle w:val="Normale1"/>
        <w:numPr>
          <w:ilvl w:val="0"/>
          <w:numId w:val="2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 w:rsidRPr="007E2523">
        <w:pict>
          <v:rect id="_x0000_s1030" style="position:absolute;left:0;text-align:left;margin-left:175.3pt;margin-top:2.2pt;width:9.75pt;height:8.9pt;z-index:-251657216;mso-wrap-style:none;v-text-anchor:middle" filled="f" strokecolor="#385d8a" strokeweight=".71mm">
            <v:stroke color2="#c7a275" joinstyle="round"/>
          </v:rect>
        </w:pict>
      </w:r>
      <w:r w:rsidR="00850F99">
        <w:rPr>
          <w:rFonts w:ascii="Cambria" w:hAnsi="Cambria"/>
          <w:color w:val="000000"/>
          <w:sz w:val="22"/>
          <w:szCs w:val="22"/>
        </w:rPr>
        <w:t>portatore di handicap</w:t>
      </w:r>
      <w:r w:rsidR="00850F99">
        <w:rPr>
          <w:rFonts w:ascii="Cambria" w:hAnsi="Cambria"/>
          <w:color w:val="000000"/>
          <w:sz w:val="22"/>
          <w:szCs w:val="22"/>
        </w:rPr>
        <w:tab/>
      </w:r>
      <w:r w:rsidR="00850F99">
        <w:rPr>
          <w:rFonts w:ascii="Cambria" w:hAnsi="Cambria"/>
          <w:color w:val="000000"/>
          <w:sz w:val="22"/>
          <w:szCs w:val="22"/>
        </w:rPr>
        <w:tab/>
      </w:r>
    </w:p>
    <w:p w:rsidR="00850F99" w:rsidRDefault="00850F99">
      <w:pPr>
        <w:pStyle w:val="Normale1"/>
        <w:tabs>
          <w:tab w:val="left" w:pos="-750"/>
        </w:tabs>
        <w:spacing w:line="360" w:lineRule="auto"/>
        <w:ind w:left="105" w:hanging="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Ai sensi  e per gli effetti degli </w:t>
      </w:r>
      <w:r>
        <w:rPr>
          <w:rFonts w:ascii="Cambria" w:hAnsi="Cambria"/>
          <w:color w:val="000000"/>
          <w:sz w:val="22"/>
          <w:szCs w:val="22"/>
        </w:rPr>
        <w:tab/>
        <w:t>artt. 46 e 47 del D.P.R. 28/12/2000 n. 445, consapevole delle    sanzioni civili e penali in  cui si incorre in caso di dichiarazioni mendaci (art. 76)</w:t>
      </w:r>
    </w:p>
    <w:p w:rsidR="00850F99" w:rsidRDefault="00850F99">
      <w:pPr>
        <w:pStyle w:val="Normale1"/>
        <w:spacing w:line="360" w:lineRule="auto"/>
        <w:ind w:firstLine="345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 I C H I A R A</w:t>
      </w:r>
    </w:p>
    <w:p w:rsidR="00850F99" w:rsidRDefault="00850F99">
      <w:pPr>
        <w:pStyle w:val="Normale1"/>
        <w:numPr>
          <w:ilvl w:val="0"/>
          <w:numId w:val="3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di essere residente nel Comune di _________________________________________________________</w:t>
      </w: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  <w:t>dal _____________________________________;</w:t>
      </w:r>
    </w:p>
    <w:p w:rsidR="00850F99" w:rsidRDefault="00850F99">
      <w:pPr>
        <w:pStyle w:val="Normale1"/>
        <w:numPr>
          <w:ilvl w:val="0"/>
          <w:numId w:val="4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di essere disoccupato/inoccupato;</w:t>
      </w:r>
    </w:p>
    <w:p w:rsidR="00850F99" w:rsidRDefault="00850F99">
      <w:pPr>
        <w:pStyle w:val="Normale1"/>
        <w:numPr>
          <w:ilvl w:val="0"/>
          <w:numId w:val="5"/>
        </w:numPr>
        <w:spacing w:line="360" w:lineRule="auto"/>
        <w:ind w:left="90" w:firstLine="25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di avere reso la dichiarazione di immediata disponibilità, ai sensi del </w:t>
      </w:r>
      <w:proofErr w:type="spellStart"/>
      <w:r>
        <w:rPr>
          <w:rFonts w:ascii="Cambria" w:hAnsi="Cambria"/>
          <w:color w:val="000000"/>
          <w:sz w:val="22"/>
          <w:szCs w:val="22"/>
        </w:rPr>
        <w:t>D.Lgs.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181/2000  e                                 </w:t>
      </w:r>
      <w:r>
        <w:rPr>
          <w:rFonts w:ascii="Cambria" w:hAnsi="Cambria"/>
          <w:color w:val="000000"/>
          <w:sz w:val="22"/>
          <w:szCs w:val="22"/>
        </w:rPr>
        <w:tab/>
      </w:r>
      <w:proofErr w:type="spellStart"/>
      <w:r>
        <w:rPr>
          <w:rFonts w:ascii="Cambria" w:hAnsi="Cambria"/>
          <w:color w:val="000000"/>
          <w:sz w:val="22"/>
          <w:szCs w:val="22"/>
        </w:rPr>
        <w:t>s.m.i.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 presso il Centro per l'Impiego di  ___________________________ in data _______________________;</w:t>
      </w:r>
    </w:p>
    <w:p w:rsidR="00850F99" w:rsidRDefault="00850F99">
      <w:pPr>
        <w:pStyle w:val="Normale1"/>
        <w:numPr>
          <w:ilvl w:val="0"/>
          <w:numId w:val="5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di essere soggetto immigrato in possesso di regolare permesso di soggiorno per motivi di </w:t>
      </w:r>
      <w:r>
        <w:rPr>
          <w:rFonts w:ascii="Cambria" w:hAnsi="Cambria"/>
          <w:color w:val="000000"/>
          <w:sz w:val="22"/>
          <w:szCs w:val="22"/>
        </w:rPr>
        <w:tab/>
        <w:t>lavoro o ricongiunzione familiare;</w:t>
      </w:r>
    </w:p>
    <w:p w:rsidR="00850F99" w:rsidRDefault="00850F99">
      <w:pPr>
        <w:pStyle w:val="Normale1"/>
        <w:numPr>
          <w:ilvl w:val="0"/>
          <w:numId w:val="5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di essere portatore di handicap riconosciuto dalla competente commissione sanitaria, ai </w:t>
      </w:r>
      <w:r>
        <w:rPr>
          <w:rFonts w:ascii="Cambria" w:hAnsi="Cambria"/>
          <w:color w:val="000000"/>
          <w:sz w:val="22"/>
          <w:szCs w:val="22"/>
        </w:rPr>
        <w:tab/>
        <w:t xml:space="preserve">sensi dell'art. 4 della Legge 5 febbraio 1992, n. 104 e </w:t>
      </w:r>
      <w:proofErr w:type="spellStart"/>
      <w:r>
        <w:rPr>
          <w:rFonts w:ascii="Cambria" w:hAnsi="Cambria"/>
          <w:color w:val="000000"/>
          <w:sz w:val="22"/>
          <w:szCs w:val="22"/>
        </w:rPr>
        <w:t>s.m.i.</w:t>
      </w:r>
      <w:proofErr w:type="spellEnd"/>
    </w:p>
    <w:p w:rsidR="00850F99" w:rsidRDefault="00850F99">
      <w:pPr>
        <w:pStyle w:val="Normale1"/>
        <w:numPr>
          <w:ilvl w:val="0"/>
          <w:numId w:val="5"/>
        </w:numPr>
        <w:spacing w:line="360" w:lineRule="auto"/>
        <w:ind w:left="0"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che il proprio nucleo familiare è composto dalle seguenti persone:</w:t>
      </w:r>
    </w:p>
    <w:tbl>
      <w:tblPr>
        <w:tblW w:w="0" w:type="auto"/>
        <w:tblInd w:w="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0"/>
        <w:gridCol w:w="1704"/>
        <w:gridCol w:w="1981"/>
        <w:gridCol w:w="2955"/>
      </w:tblGrid>
      <w:tr w:rsidR="00850F99"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Cognome e Nome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left="5" w:right="5" w:hanging="6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Data di nascita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left="5" w:right="5" w:hanging="6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Rapporto parentela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left="5" w:right="5" w:hanging="105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Codice Fiscale</w:t>
            </w: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  <w:tr w:rsidR="00850F99"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F99" w:rsidRDefault="00850F99">
            <w:pPr>
              <w:pStyle w:val="Contenutotabella"/>
              <w:spacing w:line="360" w:lineRule="auto"/>
              <w:ind w:firstLine="345"/>
              <w:jc w:val="both"/>
              <w:rPr>
                <w:rFonts w:ascii="Cambria" w:eastAsia="Times New Roman" w:hAnsi="Cambria"/>
              </w:rPr>
            </w:pPr>
          </w:p>
        </w:tc>
      </w:tr>
    </w:tbl>
    <w:p w:rsidR="00850F99" w:rsidRDefault="00850F99">
      <w:pPr>
        <w:pStyle w:val="Normale1"/>
        <w:spacing w:line="360" w:lineRule="auto"/>
        <w:ind w:firstLine="345"/>
        <w:jc w:val="both"/>
      </w:pPr>
    </w:p>
    <w:p w:rsidR="00850F99" w:rsidRDefault="00850F99">
      <w:pPr>
        <w:pStyle w:val="Normale1"/>
        <w:spacing w:line="360" w:lineRule="auto"/>
        <w:ind w:firstLine="345"/>
        <w:jc w:val="both"/>
      </w:pPr>
    </w:p>
    <w:p w:rsidR="00850F99" w:rsidRDefault="00850F99">
      <w:pPr>
        <w:pStyle w:val="Normale1"/>
        <w:numPr>
          <w:ilvl w:val="0"/>
          <w:numId w:val="6"/>
        </w:numPr>
        <w:spacing w:line="360" w:lineRule="auto"/>
        <w:ind w:left="0" w:firstLine="345"/>
        <w:jc w:val="both"/>
        <w:rPr>
          <w:rStyle w:val="Carpredefinitoparagrafo1"/>
          <w:rFonts w:ascii="Cambria" w:hAnsi="Cambria"/>
          <w:color w:val="000000"/>
          <w:sz w:val="22"/>
          <w:szCs w:val="22"/>
        </w:rPr>
      </w:pPr>
      <w:r>
        <w:rPr>
          <w:rStyle w:val="Carpredefinitoparagrafo1"/>
          <w:rFonts w:ascii="Cambria" w:hAnsi="Cambria"/>
          <w:color w:val="000000"/>
          <w:sz w:val="22"/>
          <w:szCs w:val="22"/>
        </w:rPr>
        <w:t xml:space="preserve">di essere privo di patrimonio mobiliare sotto forma di titoli di Stato, azioni, obbligazioni, </w:t>
      </w:r>
      <w:r>
        <w:rPr>
          <w:rStyle w:val="Carpredefinitoparagrafo1"/>
          <w:rFonts w:ascii="Cambria" w:hAnsi="Cambria"/>
          <w:color w:val="000000"/>
          <w:sz w:val="22"/>
          <w:szCs w:val="22"/>
        </w:rPr>
        <w:tab/>
        <w:t>quote di fondi di investimento e depositi bancari;</w:t>
      </w:r>
    </w:p>
    <w:p w:rsidR="00850F99" w:rsidRDefault="00850F99">
      <w:pPr>
        <w:pStyle w:val="Normale1"/>
        <w:numPr>
          <w:ilvl w:val="0"/>
          <w:numId w:val="6"/>
        </w:numPr>
        <w:spacing w:line="360" w:lineRule="auto"/>
        <w:ind w:left="0" w:firstLine="345"/>
        <w:jc w:val="both"/>
        <w:rPr>
          <w:rStyle w:val="Carpredefinitoparagrafo1"/>
          <w:rFonts w:ascii="Cambria" w:hAnsi="Cambria"/>
          <w:color w:val="000000"/>
          <w:sz w:val="22"/>
          <w:szCs w:val="22"/>
        </w:rPr>
      </w:pPr>
      <w:r>
        <w:rPr>
          <w:rStyle w:val="Carpredefinitoparagrafo1"/>
          <w:rFonts w:ascii="Cambria" w:hAnsi="Cambria"/>
          <w:color w:val="000000"/>
          <w:sz w:val="22"/>
          <w:szCs w:val="22"/>
        </w:rPr>
        <w:t xml:space="preserve">di essere privo di patrimonio immobiliare, fatta eccezione per l'unità immobiliare adibita </w:t>
      </w:r>
      <w:r>
        <w:rPr>
          <w:rStyle w:val="Carpredefinitoparagrafo1"/>
          <w:rFonts w:ascii="Cambria" w:hAnsi="Cambria"/>
          <w:color w:val="000000"/>
          <w:sz w:val="22"/>
          <w:szCs w:val="22"/>
        </w:rPr>
        <w:tab/>
        <w:t xml:space="preserve">ad abitazione principale, se posseduta a titolo di proprietà, la cui rendita catastale </w:t>
      </w:r>
      <w:r>
        <w:rPr>
          <w:rStyle w:val="Carpredefinitoparagrafo1"/>
          <w:rFonts w:ascii="Cambria" w:hAnsi="Cambria"/>
          <w:color w:val="000000"/>
          <w:sz w:val="22"/>
          <w:szCs w:val="22"/>
        </w:rPr>
        <w:tab/>
        <w:t xml:space="preserve">rivalutata ammonta ad € ___________________________; </w:t>
      </w:r>
    </w:p>
    <w:p w:rsidR="00850F99" w:rsidRDefault="00850F99">
      <w:pPr>
        <w:pStyle w:val="Corpotesto"/>
        <w:numPr>
          <w:ilvl w:val="0"/>
          <w:numId w:val="7"/>
        </w:numPr>
        <w:tabs>
          <w:tab w:val="left" w:pos="15"/>
        </w:tabs>
        <w:spacing w:line="360" w:lineRule="auto"/>
        <w:ind w:left="0" w:firstLine="345"/>
        <w:jc w:val="both"/>
        <w:rPr>
          <w:rFonts w:ascii="Cambria" w:hAnsi="Cambria"/>
          <w:sz w:val="22"/>
          <w:szCs w:val="22"/>
        </w:rPr>
      </w:pPr>
      <w:r>
        <w:rPr>
          <w:rStyle w:val="Carpredefinitoparagrafo1"/>
          <w:rFonts w:ascii="Cambria" w:hAnsi="Cambria"/>
          <w:sz w:val="22"/>
          <w:szCs w:val="22"/>
        </w:rPr>
        <w:t xml:space="preserve">che nel corrente anno il sottoscritto e il proprio nucleo familiare non hanno percepito alcun </w:t>
      </w:r>
      <w:r>
        <w:rPr>
          <w:rStyle w:val="Carpredefinitoparagrafo1"/>
          <w:rFonts w:ascii="Cambria" w:hAnsi="Cambria"/>
          <w:sz w:val="22"/>
          <w:szCs w:val="22"/>
        </w:rPr>
        <w:tab/>
      </w:r>
      <w:r>
        <w:rPr>
          <w:rStyle w:val="Carpredefinitoparagrafo1"/>
          <w:rFonts w:ascii="Cambria" w:hAnsi="Cambria"/>
          <w:sz w:val="22"/>
          <w:szCs w:val="22"/>
        </w:rPr>
        <w:tab/>
        <w:t>reddito</w:t>
      </w:r>
      <w:r>
        <w:rPr>
          <w:rStyle w:val="Carpredefinitoparagrafo1"/>
          <w:rFonts w:ascii="Cambria" w:hAnsi="Cambria"/>
          <w:sz w:val="22"/>
          <w:szCs w:val="22"/>
        </w:rPr>
        <w:tab/>
        <w:t xml:space="preserve">/hanno percepito reddito di qualunque natura o da chiunque erogato pari ad </w:t>
      </w:r>
      <w:r>
        <w:rPr>
          <w:rStyle w:val="Carpredefinitoparagrafo1"/>
          <w:rFonts w:ascii="Cambria" w:hAnsi="Cambria"/>
          <w:sz w:val="22"/>
          <w:szCs w:val="22"/>
        </w:rPr>
        <w:tab/>
      </w:r>
      <w:r>
        <w:rPr>
          <w:rStyle w:val="Carpredefinitoparagrafo1"/>
          <w:rFonts w:ascii="Cambria" w:hAnsi="Cambria"/>
          <w:sz w:val="22"/>
          <w:szCs w:val="22"/>
        </w:rPr>
        <w:tab/>
      </w:r>
      <w:r>
        <w:rPr>
          <w:rStyle w:val="Carpredefinitoparagrafo1"/>
          <w:rFonts w:ascii="Cambria" w:hAnsi="Cambria"/>
          <w:sz w:val="22"/>
          <w:szCs w:val="22"/>
        </w:rPr>
        <w:tab/>
        <w:t>€_________________________ d</w:t>
      </w:r>
      <w:r>
        <w:rPr>
          <w:rFonts w:ascii="Cambria" w:hAnsi="Cambria"/>
          <w:sz w:val="22"/>
          <w:szCs w:val="22"/>
        </w:rPr>
        <w:t>i cui € ______________________________ da lavoro, al netto delle trattenute;</w:t>
      </w:r>
    </w:p>
    <w:p w:rsidR="00850F99" w:rsidRDefault="00850F99">
      <w:pPr>
        <w:pStyle w:val="Normale1"/>
        <w:numPr>
          <w:ilvl w:val="0"/>
          <w:numId w:val="7"/>
        </w:numPr>
        <w:spacing w:line="360" w:lineRule="auto"/>
        <w:ind w:left="0"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 il proprio nucleo familiare è monoparentale con n. ________   figli minori;</w:t>
      </w:r>
    </w:p>
    <w:p w:rsidR="00850F99" w:rsidRDefault="00850F99">
      <w:pPr>
        <w:pStyle w:val="Normale1"/>
        <w:numPr>
          <w:ilvl w:val="0"/>
          <w:numId w:val="7"/>
        </w:numPr>
        <w:spacing w:line="360" w:lineRule="auto"/>
        <w:ind w:left="0"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che nel proprio nucleo familiare n. _________ componenti risultano portatori di handicap in </w:t>
      </w:r>
      <w:r>
        <w:rPr>
          <w:rFonts w:ascii="Cambria" w:hAnsi="Cambria"/>
          <w:sz w:val="22"/>
          <w:szCs w:val="22"/>
        </w:rPr>
        <w:tab/>
        <w:t xml:space="preserve">situazione di gravità, ai sensi dell'art. 4 della Legge 5 febbraio 1992, n. 104 e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>;</w:t>
      </w:r>
    </w:p>
    <w:p w:rsidR="00850F99" w:rsidRDefault="00850F99">
      <w:pPr>
        <w:pStyle w:val="Normale1"/>
        <w:numPr>
          <w:ilvl w:val="0"/>
          <w:numId w:val="7"/>
        </w:numPr>
        <w:spacing w:line="360" w:lineRule="auto"/>
        <w:ind w:left="0"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 essere a conoscenza che con  l'ammissione ai Cantieri di servizi non si instaura alcun </w:t>
      </w:r>
      <w:r>
        <w:rPr>
          <w:rFonts w:ascii="Cambria" w:hAnsi="Cambria"/>
          <w:sz w:val="22"/>
          <w:szCs w:val="22"/>
        </w:rPr>
        <w:tab/>
        <w:t xml:space="preserve">rapporto di lavoro con il Comune utilizzatore e che il trasferimento monetario è erogato per </w:t>
      </w:r>
      <w:r>
        <w:rPr>
          <w:rFonts w:ascii="Cambria" w:hAnsi="Cambria"/>
          <w:sz w:val="22"/>
          <w:szCs w:val="22"/>
        </w:rPr>
        <w:tab/>
        <w:t>tre mesi per le ore di effettiva presenza e non può essere rinnovato.</w:t>
      </w:r>
    </w:p>
    <w:p w:rsidR="00850F99" w:rsidRDefault="00850F99">
      <w:pPr>
        <w:pStyle w:val="Normale1"/>
        <w:numPr>
          <w:ilvl w:val="0"/>
          <w:numId w:val="7"/>
        </w:numPr>
        <w:spacing w:line="360" w:lineRule="auto"/>
        <w:ind w:left="0" w:firstLine="34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 essere a conoscenza che nel caso di ammissione ai Cantieri di Servizi possono essere </w:t>
      </w:r>
      <w:r>
        <w:rPr>
          <w:rFonts w:ascii="Cambria" w:hAnsi="Cambria"/>
          <w:sz w:val="22"/>
          <w:szCs w:val="22"/>
        </w:rPr>
        <w:tab/>
        <w:t xml:space="preserve">eseguiti controlli diretti ad accertare la veridicità delle informazioni fornite con riferimento </w:t>
      </w:r>
      <w:r>
        <w:rPr>
          <w:rFonts w:ascii="Cambria" w:hAnsi="Cambria"/>
          <w:sz w:val="22"/>
          <w:szCs w:val="22"/>
        </w:rPr>
        <w:tab/>
        <w:t xml:space="preserve">sia alla situazione economica che a quella familiare.        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PalatinoLinotype-Roman" w:eastAsia="PalatinoLinotype-Roman" w:hAnsi="PalatinoLinotype-Roman" w:cs="PalatinoLinotype-Roman"/>
          <w:color w:val="000000"/>
          <w:sz w:val="24"/>
          <w:szCs w:val="24"/>
        </w:rPr>
      </w:pPr>
      <w:r>
        <w:rPr>
          <w:rFonts w:ascii="Cambria" w:hAnsi="Cambria"/>
          <w:color w:val="000000"/>
          <w:sz w:val="22"/>
          <w:szCs w:val="22"/>
        </w:rPr>
        <w:tab/>
        <w:t xml:space="preserve">Il sottoscritto si impegna a comunicare tempestivamente al Comune ogni variazione, anche </w:t>
      </w:r>
      <w:r>
        <w:rPr>
          <w:rFonts w:ascii="Cambria" w:hAnsi="Cambria"/>
          <w:color w:val="000000"/>
          <w:sz w:val="22"/>
          <w:szCs w:val="22"/>
        </w:rPr>
        <w:tab/>
        <w:t xml:space="preserve">derivante dalla mutata composizione familiare, delle condizioni di reddito e di patrimonio, </w:t>
      </w:r>
      <w:r>
        <w:rPr>
          <w:rFonts w:ascii="Cambria" w:hAnsi="Cambria"/>
          <w:color w:val="000000"/>
          <w:sz w:val="22"/>
          <w:szCs w:val="22"/>
        </w:rPr>
        <w:tab/>
        <w:t>dichiarate al momento della presentazione della domanda.</w:t>
      </w:r>
    </w:p>
    <w:p w:rsidR="00850F99" w:rsidRDefault="00850F99">
      <w:pPr>
        <w:spacing w:line="360" w:lineRule="auto"/>
        <w:ind w:firstLine="345"/>
        <w:jc w:val="both"/>
        <w:rPr>
          <w:rFonts w:ascii="Cambria" w:hAnsi="Cambria"/>
          <w:color w:val="000000"/>
        </w:rPr>
      </w:pPr>
      <w:r>
        <w:rPr>
          <w:rFonts w:ascii="PalatinoLinotype-Roman" w:eastAsia="PalatinoLinotype-Roman" w:hAnsi="PalatinoLinotype-Roman" w:cs="PalatinoLinotype-Roman"/>
          <w:color w:val="000000"/>
          <w:sz w:val="24"/>
          <w:szCs w:val="24"/>
        </w:rPr>
        <w:tab/>
        <w:t xml:space="preserve">Si autorizza il Comune, ai sensi e per gli effetti degli artt. 13 e 23 del D. </w:t>
      </w:r>
      <w:proofErr w:type="spellStart"/>
      <w:r>
        <w:rPr>
          <w:rFonts w:ascii="PalatinoLinotype-Roman" w:eastAsia="PalatinoLinotype-Roman" w:hAnsi="PalatinoLinotype-Roman" w:cs="PalatinoLinotype-Roman"/>
          <w:color w:val="000000"/>
          <w:sz w:val="24"/>
          <w:szCs w:val="24"/>
        </w:rPr>
        <w:t>Lgs</w:t>
      </w:r>
      <w:proofErr w:type="spellEnd"/>
      <w:r>
        <w:rPr>
          <w:rFonts w:ascii="PalatinoLinotype-Roman" w:eastAsia="PalatinoLinotype-Roman" w:hAnsi="PalatinoLinotype-Roman" w:cs="PalatinoLinotype-Roman"/>
          <w:color w:val="000000"/>
          <w:sz w:val="24"/>
          <w:szCs w:val="24"/>
        </w:rPr>
        <w:t xml:space="preserve">. n.  </w:t>
      </w:r>
      <w:r>
        <w:rPr>
          <w:rFonts w:ascii="PalatinoLinotype-Roman" w:eastAsia="PalatinoLinotype-Roman" w:hAnsi="PalatinoLinotype-Roman" w:cs="PalatinoLinotype-Roman"/>
          <w:color w:val="000000"/>
          <w:sz w:val="24"/>
          <w:szCs w:val="24"/>
        </w:rPr>
        <w:tab/>
        <w:t>196/2003, al trattamento dei propri dati personali.</w:t>
      </w: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Cambria" w:hAnsi="Cambria"/>
          <w:color w:val="000000"/>
          <w:sz w:val="22"/>
          <w:szCs w:val="22"/>
        </w:rPr>
      </w:pP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Data:___________________________                                            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</w:t>
      </w:r>
      <w:r>
        <w:rPr>
          <w:rFonts w:ascii="Cambria" w:hAnsi="Cambria"/>
          <w:color w:val="000000"/>
          <w:sz w:val="22"/>
          <w:szCs w:val="22"/>
        </w:rPr>
        <w:tab/>
        <w:t xml:space="preserve">    FIRMA</w:t>
      </w: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___________________________________</w:t>
      </w:r>
    </w:p>
    <w:p w:rsidR="00850F99" w:rsidRDefault="00850F99">
      <w:pPr>
        <w:pStyle w:val="Normale1"/>
        <w:spacing w:line="360" w:lineRule="auto"/>
        <w:ind w:firstLine="34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850F99" w:rsidRDefault="00850F99">
      <w:pPr>
        <w:pStyle w:val="Normale1"/>
        <w:spacing w:line="360" w:lineRule="auto"/>
        <w:ind w:firstLine="345"/>
        <w:jc w:val="both"/>
      </w:pPr>
      <w:r>
        <w:rPr>
          <w:rFonts w:ascii="Cambria" w:hAnsi="Cambria"/>
          <w:sz w:val="22"/>
          <w:szCs w:val="22"/>
        </w:rPr>
        <w:tab/>
      </w:r>
    </w:p>
    <w:sectPr w:rsidR="00850F99" w:rsidSect="002D5083">
      <w:pgSz w:w="11906" w:h="16838"/>
      <w:pgMar w:top="567" w:right="132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3"/>
        </w:tabs>
        <w:ind w:left="12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3"/>
        </w:tabs>
        <w:ind w:left="15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3"/>
        </w:tabs>
        <w:ind w:left="22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3"/>
        </w:tabs>
        <w:ind w:left="26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3"/>
        </w:tabs>
        <w:ind w:left="33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3"/>
        </w:tabs>
        <w:ind w:left="3723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45D86"/>
    <w:rsid w:val="00245D86"/>
    <w:rsid w:val="002D5083"/>
    <w:rsid w:val="00354F15"/>
    <w:rsid w:val="007E2523"/>
    <w:rsid w:val="00850F99"/>
    <w:rsid w:val="00984CA8"/>
    <w:rsid w:val="00DB088C"/>
    <w:rsid w:val="00FC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083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Intestazione1"/>
    <w:next w:val="Corpotesto"/>
    <w:qFormat/>
    <w:rsid w:val="002D50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6">
    <w:name w:val="heading 6"/>
    <w:basedOn w:val="Intestazione1"/>
    <w:next w:val="Corpotesto"/>
    <w:qFormat/>
    <w:rsid w:val="002D508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testo"/>
    <w:qFormat/>
    <w:rsid w:val="002D508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testo"/>
    <w:qFormat/>
    <w:rsid w:val="002D508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2D508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D5083"/>
  </w:style>
  <w:style w:type="character" w:customStyle="1" w:styleId="Titolo2Carattere">
    <w:name w:val="Titolo 2 Carattere"/>
    <w:rsid w:val="002D5083"/>
    <w:rPr>
      <w:rFonts w:ascii="Times New Roman" w:eastAsia="Times New Roman" w:hAnsi="Times New Roman" w:cs="Times New Roman"/>
      <w:i/>
      <w:iCs/>
      <w:sz w:val="17"/>
      <w:szCs w:val="20"/>
    </w:rPr>
  </w:style>
  <w:style w:type="character" w:customStyle="1" w:styleId="Titolo5Carattere">
    <w:name w:val="Titolo 5 Carattere"/>
    <w:rsid w:val="002D5083"/>
    <w:rPr>
      <w:rFonts w:ascii="Cambria" w:eastAsia="Cambria" w:hAnsi="Cambria" w:cs="Times New Roman"/>
      <w:i/>
      <w:iCs/>
      <w:sz w:val="24"/>
      <w:szCs w:val="24"/>
    </w:rPr>
  </w:style>
  <w:style w:type="character" w:customStyle="1" w:styleId="PidipaginaCarattere">
    <w:name w:val="Piè di pagina Carattere"/>
    <w:rsid w:val="002D5083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rsid w:val="002D508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CharLFO1LVL1">
    <w:name w:val="WW_CharLFO1LVL1"/>
    <w:rsid w:val="002D5083"/>
    <w:rPr>
      <w:rFonts w:ascii="Symbol" w:hAnsi="Symbol"/>
    </w:rPr>
  </w:style>
  <w:style w:type="character" w:customStyle="1" w:styleId="WWCharLFO1LVL2">
    <w:name w:val="WW_CharLFO1LVL2"/>
    <w:rsid w:val="002D5083"/>
    <w:rPr>
      <w:rFonts w:ascii="Courier New" w:hAnsi="Courier New" w:cs="Times New Roman"/>
    </w:rPr>
  </w:style>
  <w:style w:type="character" w:customStyle="1" w:styleId="WWCharLFO1LVL3">
    <w:name w:val="WW_CharLFO1LVL3"/>
    <w:rsid w:val="002D5083"/>
    <w:rPr>
      <w:rFonts w:ascii="Wingdings" w:hAnsi="Wingdings"/>
    </w:rPr>
  </w:style>
  <w:style w:type="character" w:customStyle="1" w:styleId="WWCharLFO1LVL4">
    <w:name w:val="WW_CharLFO1LVL4"/>
    <w:rsid w:val="002D5083"/>
    <w:rPr>
      <w:rFonts w:ascii="Symbol" w:hAnsi="Symbol"/>
    </w:rPr>
  </w:style>
  <w:style w:type="character" w:customStyle="1" w:styleId="WWCharLFO1LVL5">
    <w:name w:val="WW_CharLFO1LVL5"/>
    <w:rsid w:val="002D5083"/>
    <w:rPr>
      <w:rFonts w:ascii="Courier New" w:hAnsi="Courier New" w:cs="Times New Roman"/>
    </w:rPr>
  </w:style>
  <w:style w:type="character" w:customStyle="1" w:styleId="WWCharLFO1LVL6">
    <w:name w:val="WW_CharLFO1LVL6"/>
    <w:rsid w:val="002D5083"/>
    <w:rPr>
      <w:rFonts w:ascii="Wingdings" w:hAnsi="Wingdings"/>
    </w:rPr>
  </w:style>
  <w:style w:type="character" w:customStyle="1" w:styleId="WWCharLFO1LVL7">
    <w:name w:val="WW_CharLFO1LVL7"/>
    <w:rsid w:val="002D5083"/>
    <w:rPr>
      <w:rFonts w:ascii="Symbol" w:hAnsi="Symbol"/>
    </w:rPr>
  </w:style>
  <w:style w:type="character" w:customStyle="1" w:styleId="WWCharLFO1LVL8">
    <w:name w:val="WW_CharLFO1LVL8"/>
    <w:rsid w:val="002D5083"/>
    <w:rPr>
      <w:rFonts w:ascii="Courier New" w:hAnsi="Courier New" w:cs="Times New Roman"/>
    </w:rPr>
  </w:style>
  <w:style w:type="character" w:customStyle="1" w:styleId="WWCharLFO1LVL9">
    <w:name w:val="WW_CharLFO1LVL9"/>
    <w:rsid w:val="002D5083"/>
    <w:rPr>
      <w:rFonts w:ascii="Wingdings" w:hAnsi="Wingdings"/>
    </w:rPr>
  </w:style>
  <w:style w:type="character" w:customStyle="1" w:styleId="WWCharLFO2LVL1">
    <w:name w:val="WW_CharLFO2LVL1"/>
    <w:rsid w:val="002D5083"/>
    <w:rPr>
      <w:rFonts w:ascii="Symbol" w:hAnsi="Symbol"/>
    </w:rPr>
  </w:style>
  <w:style w:type="character" w:customStyle="1" w:styleId="WWCharLFO2LVL2">
    <w:name w:val="WW_CharLFO2LVL2"/>
    <w:rsid w:val="002D5083"/>
    <w:rPr>
      <w:rFonts w:ascii="Courier New" w:hAnsi="Courier New" w:cs="Times New Roman"/>
    </w:rPr>
  </w:style>
  <w:style w:type="character" w:customStyle="1" w:styleId="WWCharLFO2LVL3">
    <w:name w:val="WW_CharLFO2LVL3"/>
    <w:rsid w:val="002D5083"/>
    <w:rPr>
      <w:rFonts w:ascii="Wingdings" w:hAnsi="Wingdings"/>
    </w:rPr>
  </w:style>
  <w:style w:type="character" w:customStyle="1" w:styleId="WWCharLFO2LVL4">
    <w:name w:val="WW_CharLFO2LVL4"/>
    <w:rsid w:val="002D5083"/>
    <w:rPr>
      <w:rFonts w:ascii="Symbol" w:hAnsi="Symbol"/>
    </w:rPr>
  </w:style>
  <w:style w:type="character" w:customStyle="1" w:styleId="WWCharLFO2LVL5">
    <w:name w:val="WW_CharLFO2LVL5"/>
    <w:rsid w:val="002D5083"/>
    <w:rPr>
      <w:rFonts w:ascii="Courier New" w:hAnsi="Courier New" w:cs="Times New Roman"/>
    </w:rPr>
  </w:style>
  <w:style w:type="character" w:customStyle="1" w:styleId="WWCharLFO2LVL6">
    <w:name w:val="WW_CharLFO2LVL6"/>
    <w:rsid w:val="002D5083"/>
    <w:rPr>
      <w:rFonts w:ascii="Wingdings" w:hAnsi="Wingdings"/>
    </w:rPr>
  </w:style>
  <w:style w:type="character" w:customStyle="1" w:styleId="WWCharLFO2LVL7">
    <w:name w:val="WW_CharLFO2LVL7"/>
    <w:rsid w:val="002D5083"/>
    <w:rPr>
      <w:rFonts w:ascii="Symbol" w:hAnsi="Symbol"/>
    </w:rPr>
  </w:style>
  <w:style w:type="character" w:customStyle="1" w:styleId="WWCharLFO2LVL8">
    <w:name w:val="WW_CharLFO2LVL8"/>
    <w:rsid w:val="002D5083"/>
    <w:rPr>
      <w:rFonts w:ascii="Courier New" w:hAnsi="Courier New" w:cs="Times New Roman"/>
    </w:rPr>
  </w:style>
  <w:style w:type="character" w:customStyle="1" w:styleId="WWCharLFO2LVL9">
    <w:name w:val="WW_CharLFO2LVL9"/>
    <w:rsid w:val="002D5083"/>
    <w:rPr>
      <w:rFonts w:ascii="Wingdings" w:hAnsi="Wingdings"/>
    </w:rPr>
  </w:style>
  <w:style w:type="character" w:customStyle="1" w:styleId="WWCharLFO3LVL1">
    <w:name w:val="WW_CharLFO3LVL1"/>
    <w:rsid w:val="002D5083"/>
    <w:rPr>
      <w:rFonts w:ascii="Symbol" w:hAnsi="Symbol"/>
    </w:rPr>
  </w:style>
  <w:style w:type="character" w:customStyle="1" w:styleId="WWCharLFO3LVL2">
    <w:name w:val="WW_CharLFO3LVL2"/>
    <w:rsid w:val="002D5083"/>
    <w:rPr>
      <w:rFonts w:ascii="Courier New" w:hAnsi="Courier New" w:cs="Courier New"/>
    </w:rPr>
  </w:style>
  <w:style w:type="character" w:customStyle="1" w:styleId="WWCharLFO3LVL3">
    <w:name w:val="WW_CharLFO3LVL3"/>
    <w:rsid w:val="002D5083"/>
    <w:rPr>
      <w:rFonts w:ascii="Wingdings" w:hAnsi="Wingdings"/>
    </w:rPr>
  </w:style>
  <w:style w:type="character" w:customStyle="1" w:styleId="WWCharLFO3LVL4">
    <w:name w:val="WW_CharLFO3LVL4"/>
    <w:rsid w:val="002D5083"/>
    <w:rPr>
      <w:rFonts w:ascii="Symbol" w:hAnsi="Symbol"/>
    </w:rPr>
  </w:style>
  <w:style w:type="character" w:customStyle="1" w:styleId="WWCharLFO3LVL5">
    <w:name w:val="WW_CharLFO3LVL5"/>
    <w:rsid w:val="002D5083"/>
    <w:rPr>
      <w:rFonts w:ascii="Courier New" w:hAnsi="Courier New" w:cs="Courier New"/>
    </w:rPr>
  </w:style>
  <w:style w:type="character" w:customStyle="1" w:styleId="WWCharLFO3LVL6">
    <w:name w:val="WW_CharLFO3LVL6"/>
    <w:rsid w:val="002D5083"/>
    <w:rPr>
      <w:rFonts w:ascii="Wingdings" w:hAnsi="Wingdings"/>
    </w:rPr>
  </w:style>
  <w:style w:type="character" w:customStyle="1" w:styleId="WWCharLFO3LVL7">
    <w:name w:val="WW_CharLFO3LVL7"/>
    <w:rsid w:val="002D5083"/>
    <w:rPr>
      <w:rFonts w:ascii="Symbol" w:hAnsi="Symbol"/>
    </w:rPr>
  </w:style>
  <w:style w:type="character" w:customStyle="1" w:styleId="WWCharLFO3LVL8">
    <w:name w:val="WW_CharLFO3LVL8"/>
    <w:rsid w:val="002D5083"/>
    <w:rPr>
      <w:rFonts w:ascii="Courier New" w:hAnsi="Courier New" w:cs="Courier New"/>
    </w:rPr>
  </w:style>
  <w:style w:type="character" w:customStyle="1" w:styleId="WWCharLFO3LVL9">
    <w:name w:val="WW_CharLFO3LVL9"/>
    <w:rsid w:val="002D5083"/>
    <w:rPr>
      <w:rFonts w:ascii="Wingdings" w:hAnsi="Wingdings"/>
    </w:rPr>
  </w:style>
  <w:style w:type="character" w:customStyle="1" w:styleId="WWCharLFO4LVL1">
    <w:name w:val="WW_CharLFO4LVL1"/>
    <w:rsid w:val="002D5083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sid w:val="002D5083"/>
    <w:rPr>
      <w:rFonts w:ascii="Courier New" w:hAnsi="Courier New" w:cs="Times New Roman"/>
    </w:rPr>
  </w:style>
  <w:style w:type="character" w:customStyle="1" w:styleId="WWCharLFO4LVL3">
    <w:name w:val="WW_CharLFO4LVL3"/>
    <w:rsid w:val="002D5083"/>
    <w:rPr>
      <w:rFonts w:ascii="Wingdings" w:hAnsi="Wingdings"/>
    </w:rPr>
  </w:style>
  <w:style w:type="character" w:customStyle="1" w:styleId="WWCharLFO4LVL4">
    <w:name w:val="WW_CharLFO4LVL4"/>
    <w:rsid w:val="002D5083"/>
    <w:rPr>
      <w:rFonts w:ascii="Symbol" w:hAnsi="Symbol"/>
    </w:rPr>
  </w:style>
  <w:style w:type="character" w:customStyle="1" w:styleId="WWCharLFO4LVL5">
    <w:name w:val="WW_CharLFO4LVL5"/>
    <w:rsid w:val="002D5083"/>
    <w:rPr>
      <w:rFonts w:ascii="Courier New" w:hAnsi="Courier New" w:cs="Times New Roman"/>
    </w:rPr>
  </w:style>
  <w:style w:type="character" w:customStyle="1" w:styleId="WWCharLFO4LVL6">
    <w:name w:val="WW_CharLFO4LVL6"/>
    <w:rsid w:val="002D5083"/>
    <w:rPr>
      <w:rFonts w:ascii="Wingdings" w:hAnsi="Wingdings"/>
    </w:rPr>
  </w:style>
  <w:style w:type="character" w:customStyle="1" w:styleId="WWCharLFO4LVL7">
    <w:name w:val="WW_CharLFO4LVL7"/>
    <w:rsid w:val="002D5083"/>
    <w:rPr>
      <w:rFonts w:ascii="Symbol" w:hAnsi="Symbol"/>
    </w:rPr>
  </w:style>
  <w:style w:type="character" w:customStyle="1" w:styleId="WWCharLFO4LVL8">
    <w:name w:val="WW_CharLFO4LVL8"/>
    <w:rsid w:val="002D5083"/>
    <w:rPr>
      <w:rFonts w:ascii="Courier New" w:hAnsi="Courier New" w:cs="Times New Roman"/>
    </w:rPr>
  </w:style>
  <w:style w:type="character" w:customStyle="1" w:styleId="WWCharLFO4LVL9">
    <w:name w:val="WW_CharLFO4LVL9"/>
    <w:rsid w:val="002D5083"/>
    <w:rPr>
      <w:rFonts w:ascii="Wingdings" w:hAnsi="Wingdings"/>
    </w:rPr>
  </w:style>
  <w:style w:type="character" w:customStyle="1" w:styleId="WWCharLFO5LVL1">
    <w:name w:val="WW_CharLFO5LVL1"/>
    <w:rsid w:val="002D5083"/>
    <w:rPr>
      <w:rFonts w:ascii="Symbol" w:hAnsi="Symbol"/>
    </w:rPr>
  </w:style>
  <w:style w:type="character" w:customStyle="1" w:styleId="WWCharLFO5LVL2">
    <w:name w:val="WW_CharLFO5LVL2"/>
    <w:rsid w:val="002D5083"/>
    <w:rPr>
      <w:rFonts w:ascii="Courier New" w:hAnsi="Courier New" w:cs="Courier New"/>
    </w:rPr>
  </w:style>
  <w:style w:type="character" w:customStyle="1" w:styleId="WWCharLFO5LVL3">
    <w:name w:val="WW_CharLFO5LVL3"/>
    <w:rsid w:val="002D5083"/>
    <w:rPr>
      <w:rFonts w:ascii="Wingdings" w:hAnsi="Wingdings"/>
    </w:rPr>
  </w:style>
  <w:style w:type="character" w:customStyle="1" w:styleId="WWCharLFO5LVL4">
    <w:name w:val="WW_CharLFO5LVL4"/>
    <w:rsid w:val="002D5083"/>
    <w:rPr>
      <w:rFonts w:ascii="Symbol" w:hAnsi="Symbol"/>
    </w:rPr>
  </w:style>
  <w:style w:type="character" w:customStyle="1" w:styleId="WWCharLFO5LVL5">
    <w:name w:val="WW_CharLFO5LVL5"/>
    <w:rsid w:val="002D5083"/>
    <w:rPr>
      <w:rFonts w:ascii="Courier New" w:hAnsi="Courier New" w:cs="Courier New"/>
    </w:rPr>
  </w:style>
  <w:style w:type="character" w:customStyle="1" w:styleId="WWCharLFO5LVL6">
    <w:name w:val="WW_CharLFO5LVL6"/>
    <w:rsid w:val="002D5083"/>
    <w:rPr>
      <w:rFonts w:ascii="Wingdings" w:hAnsi="Wingdings"/>
    </w:rPr>
  </w:style>
  <w:style w:type="character" w:customStyle="1" w:styleId="WWCharLFO5LVL7">
    <w:name w:val="WW_CharLFO5LVL7"/>
    <w:rsid w:val="002D5083"/>
    <w:rPr>
      <w:rFonts w:ascii="Symbol" w:hAnsi="Symbol"/>
    </w:rPr>
  </w:style>
  <w:style w:type="character" w:customStyle="1" w:styleId="WWCharLFO5LVL8">
    <w:name w:val="WW_CharLFO5LVL8"/>
    <w:rsid w:val="002D5083"/>
    <w:rPr>
      <w:rFonts w:ascii="Courier New" w:hAnsi="Courier New" w:cs="Courier New"/>
    </w:rPr>
  </w:style>
  <w:style w:type="character" w:customStyle="1" w:styleId="WWCharLFO5LVL9">
    <w:name w:val="WW_CharLFO5LVL9"/>
    <w:rsid w:val="002D5083"/>
    <w:rPr>
      <w:rFonts w:ascii="Wingdings" w:hAnsi="Wingdings"/>
    </w:rPr>
  </w:style>
  <w:style w:type="character" w:customStyle="1" w:styleId="WWCharLFO6LVL1">
    <w:name w:val="WW_CharLFO6LVL1"/>
    <w:rsid w:val="002D5083"/>
    <w:rPr>
      <w:rFonts w:ascii="Symbol" w:hAnsi="Symbol"/>
    </w:rPr>
  </w:style>
  <w:style w:type="character" w:customStyle="1" w:styleId="WWCharLFO6LVL2">
    <w:name w:val="WW_CharLFO6LVL2"/>
    <w:rsid w:val="002D5083"/>
    <w:rPr>
      <w:rFonts w:ascii="Courier New" w:hAnsi="Courier New" w:cs="Courier New"/>
    </w:rPr>
  </w:style>
  <w:style w:type="character" w:customStyle="1" w:styleId="WWCharLFO6LVL3">
    <w:name w:val="WW_CharLFO6LVL3"/>
    <w:rsid w:val="002D5083"/>
    <w:rPr>
      <w:rFonts w:ascii="Wingdings" w:hAnsi="Wingdings"/>
    </w:rPr>
  </w:style>
  <w:style w:type="character" w:customStyle="1" w:styleId="WWCharLFO6LVL4">
    <w:name w:val="WW_CharLFO6LVL4"/>
    <w:rsid w:val="002D5083"/>
    <w:rPr>
      <w:rFonts w:ascii="Symbol" w:hAnsi="Symbol"/>
    </w:rPr>
  </w:style>
  <w:style w:type="character" w:customStyle="1" w:styleId="WWCharLFO6LVL5">
    <w:name w:val="WW_CharLFO6LVL5"/>
    <w:rsid w:val="002D5083"/>
    <w:rPr>
      <w:rFonts w:ascii="Courier New" w:hAnsi="Courier New" w:cs="Courier New"/>
    </w:rPr>
  </w:style>
  <w:style w:type="character" w:customStyle="1" w:styleId="WWCharLFO6LVL6">
    <w:name w:val="WW_CharLFO6LVL6"/>
    <w:rsid w:val="002D5083"/>
    <w:rPr>
      <w:rFonts w:ascii="Wingdings" w:hAnsi="Wingdings"/>
    </w:rPr>
  </w:style>
  <w:style w:type="character" w:customStyle="1" w:styleId="WWCharLFO6LVL7">
    <w:name w:val="WW_CharLFO6LVL7"/>
    <w:rsid w:val="002D5083"/>
    <w:rPr>
      <w:rFonts w:ascii="Symbol" w:hAnsi="Symbol"/>
    </w:rPr>
  </w:style>
  <w:style w:type="character" w:customStyle="1" w:styleId="WWCharLFO6LVL8">
    <w:name w:val="WW_CharLFO6LVL8"/>
    <w:rsid w:val="002D5083"/>
    <w:rPr>
      <w:rFonts w:ascii="Courier New" w:hAnsi="Courier New" w:cs="Courier New"/>
    </w:rPr>
  </w:style>
  <w:style w:type="character" w:customStyle="1" w:styleId="WWCharLFO6LVL9">
    <w:name w:val="WW_CharLFO6LVL9"/>
    <w:rsid w:val="002D5083"/>
    <w:rPr>
      <w:rFonts w:ascii="Wingdings" w:hAnsi="Wingdings"/>
    </w:rPr>
  </w:style>
  <w:style w:type="character" w:customStyle="1" w:styleId="Punti">
    <w:name w:val="Punti"/>
    <w:rsid w:val="002D508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D5083"/>
  </w:style>
  <w:style w:type="paragraph" w:customStyle="1" w:styleId="Titolo21">
    <w:name w:val="Titolo 21"/>
    <w:basedOn w:val="Normale1"/>
    <w:next w:val="Normale1"/>
    <w:rsid w:val="002D5083"/>
    <w:pPr>
      <w:keepNext/>
      <w:numPr>
        <w:ilvl w:val="1"/>
        <w:numId w:val="1"/>
      </w:numPr>
      <w:jc w:val="center"/>
      <w:outlineLvl w:val="1"/>
    </w:pPr>
    <w:rPr>
      <w:i/>
      <w:iCs/>
      <w:sz w:val="17"/>
    </w:rPr>
  </w:style>
  <w:style w:type="paragraph" w:customStyle="1" w:styleId="Titolo51">
    <w:name w:val="Titolo 51"/>
    <w:basedOn w:val="Normale1"/>
    <w:next w:val="Normale1"/>
    <w:rsid w:val="002D5083"/>
    <w:pPr>
      <w:keepNext/>
      <w:numPr>
        <w:ilvl w:val="4"/>
        <w:numId w:val="1"/>
      </w:numPr>
      <w:spacing w:after="200"/>
      <w:jc w:val="right"/>
      <w:outlineLvl w:val="4"/>
    </w:pPr>
    <w:rPr>
      <w:rFonts w:ascii="Cambria" w:eastAsia="Cambria" w:hAnsi="Cambria"/>
      <w:i/>
      <w:iCs/>
      <w:sz w:val="24"/>
      <w:szCs w:val="24"/>
    </w:rPr>
  </w:style>
  <w:style w:type="paragraph" w:customStyle="1" w:styleId="Normale1">
    <w:name w:val="Normale1"/>
    <w:rsid w:val="002D5083"/>
    <w:pPr>
      <w:suppressAutoHyphens/>
      <w:spacing w:line="100" w:lineRule="atLeast"/>
      <w:textAlignment w:val="baseline"/>
    </w:pPr>
    <w:rPr>
      <w:lang w:eastAsia="ar-SA"/>
    </w:rPr>
  </w:style>
  <w:style w:type="paragraph" w:styleId="Pidipagina">
    <w:name w:val="footer"/>
    <w:basedOn w:val="Normale1"/>
    <w:rsid w:val="002D5083"/>
    <w:pPr>
      <w:tabs>
        <w:tab w:val="center" w:pos="4819"/>
        <w:tab w:val="right" w:pos="9638"/>
      </w:tabs>
    </w:pPr>
  </w:style>
  <w:style w:type="paragraph" w:customStyle="1" w:styleId="Corpotesto">
    <w:name w:val="Corpo testo"/>
    <w:rsid w:val="002D5083"/>
    <w:pPr>
      <w:suppressAutoHyphens/>
      <w:snapToGrid w:val="0"/>
      <w:spacing w:line="100" w:lineRule="atLeast"/>
      <w:textAlignment w:val="baseline"/>
    </w:pPr>
    <w:rPr>
      <w:color w:val="000000"/>
      <w:sz w:val="24"/>
      <w:lang w:eastAsia="ar-SA"/>
    </w:rPr>
  </w:style>
  <w:style w:type="paragraph" w:styleId="Paragrafoelenco">
    <w:name w:val="List Paragraph"/>
    <w:basedOn w:val="Normale1"/>
    <w:qFormat/>
    <w:rsid w:val="002D5083"/>
    <w:pPr>
      <w:ind w:left="720"/>
    </w:pPr>
  </w:style>
  <w:style w:type="paragraph" w:customStyle="1" w:styleId="Contenutotabella">
    <w:name w:val="Contenuto tabella"/>
    <w:basedOn w:val="Normale"/>
    <w:rsid w:val="002D5083"/>
    <w:pPr>
      <w:suppressLineNumbers/>
    </w:pPr>
  </w:style>
  <w:style w:type="paragraph" w:customStyle="1" w:styleId="Intestazione1">
    <w:name w:val="Intestazione1"/>
    <w:basedOn w:val="Normale"/>
    <w:next w:val="Corpotesto"/>
    <w:rsid w:val="002D50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tabella">
    <w:name w:val="Intestazione tabella"/>
    <w:basedOn w:val="Contenutotabella"/>
    <w:rsid w:val="002D5083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"/>
    <w:rsid w:val="002D508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abbate</dc:creator>
  <cp:lastModifiedBy>gquartararo</cp:lastModifiedBy>
  <cp:revision>5</cp:revision>
  <cp:lastPrinted>2013-10-15T06:47:00Z</cp:lastPrinted>
  <dcterms:created xsi:type="dcterms:W3CDTF">2013-10-09T07:32:00Z</dcterms:created>
  <dcterms:modified xsi:type="dcterms:W3CDTF">2013-10-15T06:49:00Z</dcterms:modified>
</cp:coreProperties>
</file>